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2AA2" w14:textId="77777777" w:rsidR="002902E7" w:rsidRPr="00F24ABD" w:rsidRDefault="002902E7" w:rsidP="002902E7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A3CAC4D" w14:textId="44AAC690" w:rsidR="00477BF7" w:rsidRPr="00F24ABD" w:rsidRDefault="00477BF7" w:rsidP="004A733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66904BD1" w14:textId="48B97208" w:rsidR="00477BF7" w:rsidRPr="00F24ABD" w:rsidRDefault="00477BF7" w:rsidP="004A733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20D520CA" w14:textId="30E81C55" w:rsidR="002902E7" w:rsidRPr="00F24ABD" w:rsidRDefault="002902E7" w:rsidP="002902E7">
      <w:pPr>
        <w:pStyle w:val="Nagwek2"/>
        <w:jc w:val="center"/>
        <w:rPr>
          <w:rFonts w:ascii="Tahoma" w:hAnsi="Tahoma" w:cs="Tahoma"/>
          <w:b/>
          <w:bCs/>
          <w:iCs/>
          <w:color w:val="auto"/>
          <w:sz w:val="20"/>
          <w:szCs w:val="20"/>
        </w:rPr>
      </w:pPr>
      <w:r w:rsidRPr="00F24ABD">
        <w:rPr>
          <w:rFonts w:ascii="Tahoma" w:hAnsi="Tahoma" w:cs="Tahoma"/>
          <w:b/>
          <w:bCs/>
          <w:iCs/>
          <w:color w:val="auto"/>
          <w:sz w:val="20"/>
          <w:szCs w:val="20"/>
        </w:rPr>
        <w:t>OZNACZENIE OFERTY/ UZUPEŁNIENIA OFERTY/ WYCOFANIA OFERTY</w:t>
      </w:r>
      <w:r w:rsidR="002947E7" w:rsidRPr="00F24ABD">
        <w:rPr>
          <w:rFonts w:ascii="Tahoma" w:hAnsi="Tahoma" w:cs="Tahoma"/>
          <w:b/>
          <w:bCs/>
          <w:iCs/>
          <w:color w:val="auto"/>
          <w:sz w:val="20"/>
          <w:szCs w:val="20"/>
        </w:rPr>
        <w:t>*</w:t>
      </w:r>
    </w:p>
    <w:p w14:paraId="2B579EA1" w14:textId="77777777" w:rsidR="002902E7" w:rsidRPr="00F24ABD" w:rsidRDefault="002902E7" w:rsidP="002902E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2902E7" w:rsidRPr="00F24ABD" w14:paraId="3588A538" w14:textId="77777777" w:rsidTr="00434FEB">
        <w:tc>
          <w:tcPr>
            <w:tcW w:w="8592" w:type="dxa"/>
          </w:tcPr>
          <w:p w14:paraId="5B6D57A2" w14:textId="77777777" w:rsidR="002902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EEC3D2F" w14:textId="77777777" w:rsidR="002902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Samodzielny Publiczny Zakład Opieki Zdrowotnej </w:t>
            </w:r>
          </w:p>
          <w:p w14:paraId="7425D587" w14:textId="77777777" w:rsidR="002947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Ministerstwa Spraw </w:t>
            </w:r>
            <w:r w:rsidR="002947E7" w:rsidRPr="00F24ABD">
              <w:rPr>
                <w:rFonts w:ascii="Tahoma" w:hAnsi="Tahoma" w:cs="Tahoma"/>
                <w:b/>
                <w:sz w:val="20"/>
                <w:szCs w:val="20"/>
              </w:rPr>
              <w:t>Wewnętrznych</w:t>
            </w: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 i</w:t>
            </w:r>
            <w:r w:rsidR="002947E7" w:rsidRPr="00F24A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24ABD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2947E7" w:rsidRPr="00F24ABD">
              <w:rPr>
                <w:rFonts w:ascii="Tahoma" w:hAnsi="Tahoma" w:cs="Tahoma"/>
                <w:b/>
                <w:sz w:val="20"/>
                <w:szCs w:val="20"/>
              </w:rPr>
              <w:t>dministracji</w:t>
            </w: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 w Szczecinie</w:t>
            </w:r>
          </w:p>
          <w:p w14:paraId="38D27331" w14:textId="6ADF8EC2" w:rsidR="002902E7" w:rsidRPr="00F24ABD" w:rsidRDefault="002947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ul. Jagiellońska 44, 70 Szczecin </w:t>
            </w:r>
            <w:r w:rsidR="002902E7" w:rsidRPr="00F24AB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216034B5" w14:textId="77777777" w:rsidR="002947E7" w:rsidRPr="00F24ABD" w:rsidRDefault="002947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9973782" w14:textId="3DB35F67" w:rsidR="002902E7" w:rsidRPr="00F24ABD" w:rsidRDefault="002902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4ABD">
              <w:rPr>
                <w:rFonts w:ascii="Tahoma" w:hAnsi="Tahoma" w:cs="Tahoma"/>
                <w:b/>
                <w:sz w:val="20"/>
                <w:szCs w:val="20"/>
              </w:rPr>
              <w:t xml:space="preserve">OFERTA: Konkurs ofert </w:t>
            </w:r>
          </w:p>
          <w:p w14:paraId="693965B8" w14:textId="77777777" w:rsidR="002902E7" w:rsidRPr="00F24ABD" w:rsidRDefault="002902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002879" w14:textId="77777777" w:rsidR="002902E7" w:rsidRPr="00F24ABD" w:rsidRDefault="002902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1D819F" w14:textId="77777777" w:rsidR="002902E7" w:rsidRPr="00F24ABD" w:rsidRDefault="002902E7" w:rsidP="002947E7">
            <w:pPr>
              <w:tabs>
                <w:tab w:val="num" w:pos="1134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4ABD">
              <w:rPr>
                <w:rFonts w:ascii="Tahoma" w:hAnsi="Tahoma" w:cs="Tahoma"/>
                <w:b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</w:p>
          <w:p w14:paraId="640F9578" w14:textId="77777777" w:rsidR="002902E7" w:rsidRPr="00F24ABD" w:rsidRDefault="002902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ABD">
              <w:rPr>
                <w:rFonts w:ascii="Tahoma" w:hAnsi="Tahoma" w:cs="Tahoma"/>
                <w:sz w:val="20"/>
                <w:szCs w:val="20"/>
              </w:rPr>
              <w:t>(</w:t>
            </w:r>
            <w:r w:rsidR="002947E7" w:rsidRPr="00F24ABD">
              <w:rPr>
                <w:rFonts w:ascii="Tahoma" w:hAnsi="Tahoma" w:cs="Tahoma"/>
                <w:sz w:val="20"/>
                <w:szCs w:val="20"/>
              </w:rPr>
              <w:t xml:space="preserve">oznaczenie </w:t>
            </w:r>
            <w:r w:rsidRPr="00F24ABD">
              <w:rPr>
                <w:rFonts w:ascii="Tahoma" w:hAnsi="Tahoma" w:cs="Tahoma"/>
                <w:sz w:val="20"/>
                <w:szCs w:val="20"/>
              </w:rPr>
              <w:t>przedmiot</w:t>
            </w:r>
            <w:r w:rsidR="002947E7" w:rsidRPr="00F24ABD">
              <w:rPr>
                <w:rFonts w:ascii="Tahoma" w:hAnsi="Tahoma" w:cs="Tahoma"/>
                <w:sz w:val="20"/>
                <w:szCs w:val="20"/>
              </w:rPr>
              <w:t>u</w:t>
            </w:r>
            <w:r w:rsidRPr="00F24ABD">
              <w:rPr>
                <w:rFonts w:ascii="Tahoma" w:hAnsi="Tahoma" w:cs="Tahoma"/>
                <w:sz w:val="20"/>
                <w:szCs w:val="20"/>
              </w:rPr>
              <w:t xml:space="preserve"> postępowania zgodnie z ogłoszeniem o konkursie ofert)</w:t>
            </w:r>
          </w:p>
          <w:p w14:paraId="2E029E88" w14:textId="255FB781" w:rsidR="002947E7" w:rsidRPr="00F24ABD" w:rsidRDefault="002947E7" w:rsidP="002947E7">
            <w:pPr>
              <w:tabs>
                <w:tab w:val="num" w:pos="1134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02E7" w:rsidRPr="00F24ABD" w14:paraId="1ABB968C" w14:textId="77777777" w:rsidTr="005F69D1">
        <w:trPr>
          <w:trHeight w:val="1213"/>
        </w:trPr>
        <w:tc>
          <w:tcPr>
            <w:tcW w:w="8592" w:type="dxa"/>
            <w:vAlign w:val="bottom"/>
          </w:tcPr>
          <w:p w14:paraId="563718B4" w14:textId="497300B9" w:rsidR="002902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ABD">
              <w:rPr>
                <w:rFonts w:ascii="Tahoma" w:hAnsi="Tahoma" w:cs="Tahoma"/>
                <w:sz w:val="20"/>
                <w:szCs w:val="20"/>
              </w:rPr>
              <w:t xml:space="preserve">(pełna nazwa </w:t>
            </w:r>
            <w:r w:rsidR="002947E7" w:rsidRPr="00F24ABD">
              <w:rPr>
                <w:rFonts w:ascii="Tahoma" w:hAnsi="Tahoma" w:cs="Tahoma"/>
                <w:sz w:val="20"/>
                <w:szCs w:val="20"/>
              </w:rPr>
              <w:t>O</w:t>
            </w:r>
            <w:r w:rsidRPr="00F24ABD">
              <w:rPr>
                <w:rFonts w:ascii="Tahoma" w:hAnsi="Tahoma" w:cs="Tahoma"/>
                <w:sz w:val="20"/>
                <w:szCs w:val="20"/>
              </w:rPr>
              <w:t>ferenta - zgodna z właściwym rejestrem)</w:t>
            </w:r>
          </w:p>
        </w:tc>
      </w:tr>
      <w:tr w:rsidR="002902E7" w:rsidRPr="00F24ABD" w14:paraId="5C6CE2B0" w14:textId="77777777" w:rsidTr="005F69D1">
        <w:trPr>
          <w:trHeight w:val="1259"/>
        </w:trPr>
        <w:tc>
          <w:tcPr>
            <w:tcW w:w="8592" w:type="dxa"/>
            <w:vAlign w:val="bottom"/>
          </w:tcPr>
          <w:p w14:paraId="298B3494" w14:textId="386AB5CA" w:rsidR="002902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ABD">
              <w:rPr>
                <w:rFonts w:ascii="Tahoma" w:hAnsi="Tahoma" w:cs="Tahoma"/>
                <w:sz w:val="20"/>
                <w:szCs w:val="20"/>
              </w:rPr>
              <w:t xml:space="preserve">(adres siedziby </w:t>
            </w:r>
            <w:r w:rsidR="000E2CAD" w:rsidRPr="00F24ABD">
              <w:rPr>
                <w:rFonts w:ascii="Tahoma" w:hAnsi="Tahoma" w:cs="Tahoma"/>
                <w:sz w:val="20"/>
                <w:szCs w:val="20"/>
              </w:rPr>
              <w:t>O</w:t>
            </w:r>
            <w:r w:rsidRPr="00F24ABD">
              <w:rPr>
                <w:rFonts w:ascii="Tahoma" w:hAnsi="Tahoma" w:cs="Tahoma"/>
                <w:sz w:val="20"/>
                <w:szCs w:val="20"/>
              </w:rPr>
              <w:t>ferenta - zgodny z właściwym rejestrem)</w:t>
            </w:r>
          </w:p>
        </w:tc>
      </w:tr>
      <w:tr w:rsidR="002902E7" w:rsidRPr="00F24ABD" w14:paraId="5E34BF95" w14:textId="77777777" w:rsidTr="005F69D1">
        <w:trPr>
          <w:trHeight w:val="1135"/>
        </w:trPr>
        <w:tc>
          <w:tcPr>
            <w:tcW w:w="8592" w:type="dxa"/>
            <w:vAlign w:val="bottom"/>
          </w:tcPr>
          <w:p w14:paraId="58415A5E" w14:textId="2AC785BA" w:rsidR="002902E7" w:rsidRPr="00F24ABD" w:rsidRDefault="002902E7" w:rsidP="002947E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4ABD">
              <w:rPr>
                <w:rFonts w:ascii="Tahoma" w:hAnsi="Tahoma" w:cs="Tahoma"/>
                <w:sz w:val="20"/>
                <w:szCs w:val="20"/>
              </w:rPr>
              <w:t>(</w:t>
            </w:r>
            <w:r w:rsidR="000E2CAD" w:rsidRPr="00F24ABD">
              <w:rPr>
                <w:rFonts w:ascii="Tahoma" w:hAnsi="Tahoma" w:cs="Tahoma"/>
                <w:sz w:val="20"/>
                <w:szCs w:val="20"/>
              </w:rPr>
              <w:t>p</w:t>
            </w:r>
            <w:r w:rsidRPr="00F24ABD">
              <w:rPr>
                <w:rFonts w:ascii="Tahoma" w:hAnsi="Tahoma" w:cs="Tahoma"/>
                <w:sz w:val="20"/>
                <w:szCs w:val="20"/>
              </w:rPr>
              <w:t>ieczęć</w:t>
            </w:r>
            <w:r w:rsidR="000E2CAD" w:rsidRPr="00F24ABD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r w:rsidRPr="00F24ABD">
              <w:rPr>
                <w:rFonts w:ascii="Tahoma" w:hAnsi="Tahoma" w:cs="Tahoma"/>
                <w:sz w:val="20"/>
                <w:szCs w:val="20"/>
              </w:rPr>
              <w:t>podpis</w:t>
            </w:r>
            <w:r w:rsidR="000E2CAD" w:rsidRPr="00F24ABD">
              <w:rPr>
                <w:rFonts w:ascii="Tahoma" w:hAnsi="Tahoma" w:cs="Tahoma"/>
                <w:sz w:val="20"/>
                <w:szCs w:val="20"/>
              </w:rPr>
              <w:t xml:space="preserve"> Oferenta</w:t>
            </w:r>
            <w:r w:rsidRPr="00F24ABD">
              <w:rPr>
                <w:rFonts w:ascii="Tahoma" w:hAnsi="Tahoma" w:cs="Tahoma"/>
                <w:sz w:val="20"/>
                <w:szCs w:val="20"/>
              </w:rPr>
              <w:t>, data)</w:t>
            </w:r>
          </w:p>
        </w:tc>
      </w:tr>
    </w:tbl>
    <w:p w14:paraId="28A6A580" w14:textId="77777777" w:rsidR="002902E7" w:rsidRPr="00F24ABD" w:rsidRDefault="002902E7" w:rsidP="002902E7">
      <w:pPr>
        <w:rPr>
          <w:rFonts w:ascii="Tahoma" w:hAnsi="Tahoma" w:cs="Tahoma"/>
          <w:sz w:val="20"/>
          <w:szCs w:val="20"/>
        </w:rPr>
      </w:pPr>
    </w:p>
    <w:p w14:paraId="1C27E855" w14:textId="21FFD4CA" w:rsidR="002902E7" w:rsidRPr="00F24ABD" w:rsidRDefault="002947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  <w:r w:rsidRPr="00F24ABD">
        <w:rPr>
          <w:rFonts w:ascii="Tahoma" w:hAnsi="Tahoma" w:cs="Tahoma"/>
          <w:sz w:val="20"/>
          <w:szCs w:val="20"/>
        </w:rPr>
        <w:t xml:space="preserve">*niepotrzebne </w:t>
      </w:r>
      <w:r w:rsidR="000E2CAD" w:rsidRPr="00F24ABD">
        <w:rPr>
          <w:rFonts w:ascii="Tahoma" w:hAnsi="Tahoma" w:cs="Tahoma"/>
          <w:sz w:val="20"/>
          <w:szCs w:val="20"/>
        </w:rPr>
        <w:t>skreślić</w:t>
      </w:r>
    </w:p>
    <w:p w14:paraId="4208CDA2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66C5A800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47CAF445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5009E6F6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26EE5ACA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211DAEAF" w14:textId="77777777" w:rsidR="002902E7" w:rsidRPr="00F24ABD" w:rsidRDefault="002902E7" w:rsidP="002902E7">
      <w:pPr>
        <w:pStyle w:val="Bezodstpw"/>
        <w:ind w:left="426"/>
        <w:jc w:val="both"/>
        <w:rPr>
          <w:rFonts w:ascii="Tahoma" w:hAnsi="Tahoma" w:cs="Tahoma"/>
          <w:sz w:val="20"/>
          <w:szCs w:val="20"/>
        </w:rPr>
      </w:pPr>
    </w:p>
    <w:p w14:paraId="0D588655" w14:textId="18263429" w:rsidR="00477BF7" w:rsidRPr="00F24ABD" w:rsidRDefault="00477BF7" w:rsidP="004A733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1F631663" w14:textId="375E845F" w:rsidR="00477BF7" w:rsidRPr="00F24ABD" w:rsidRDefault="00477BF7" w:rsidP="004A733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08F106" w14:textId="32135C15" w:rsidR="00477BF7" w:rsidRPr="00F24ABD" w:rsidRDefault="00477BF7" w:rsidP="004A7332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31CB9CEF" w14:textId="25AF3D41" w:rsidR="009B7120" w:rsidRPr="00F24ABD" w:rsidRDefault="009B7120" w:rsidP="004A7332">
      <w:pPr>
        <w:pStyle w:val="Bezodstpw"/>
        <w:rPr>
          <w:rFonts w:ascii="Tahoma" w:hAnsi="Tahoma" w:cs="Tahoma"/>
          <w:i/>
          <w:color w:val="000000" w:themeColor="text1"/>
          <w:sz w:val="20"/>
          <w:szCs w:val="20"/>
        </w:rPr>
      </w:pPr>
    </w:p>
    <w:sectPr w:rsidR="009B7120" w:rsidRPr="00F24ABD" w:rsidSect="00D81B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8AFF" w14:textId="77777777" w:rsidR="00AF0E7B" w:rsidRDefault="00AF0E7B" w:rsidP="005039F3">
      <w:pPr>
        <w:spacing w:after="0" w:line="240" w:lineRule="auto"/>
      </w:pPr>
      <w:r>
        <w:separator/>
      </w:r>
    </w:p>
  </w:endnote>
  <w:endnote w:type="continuationSeparator" w:id="0">
    <w:p w14:paraId="3F0B400F" w14:textId="77777777" w:rsidR="00AF0E7B" w:rsidRDefault="00AF0E7B" w:rsidP="005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2751"/>
      <w:docPartObj>
        <w:docPartGallery w:val="Page Numbers (Bottom of Page)"/>
        <w:docPartUnique/>
      </w:docPartObj>
    </w:sdtPr>
    <w:sdtEndPr/>
    <w:sdtContent>
      <w:p w14:paraId="7C9AA281" w14:textId="77777777" w:rsidR="00887AB2" w:rsidRDefault="00415C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5935A9" w14:textId="77777777" w:rsidR="00887AB2" w:rsidRDefault="0088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9820" w14:textId="77777777" w:rsidR="00AF0E7B" w:rsidRDefault="00AF0E7B" w:rsidP="005039F3">
      <w:pPr>
        <w:spacing w:after="0" w:line="240" w:lineRule="auto"/>
      </w:pPr>
      <w:r>
        <w:separator/>
      </w:r>
    </w:p>
  </w:footnote>
  <w:footnote w:type="continuationSeparator" w:id="0">
    <w:p w14:paraId="065A831A" w14:textId="77777777" w:rsidR="00AF0E7B" w:rsidRDefault="00AF0E7B" w:rsidP="0050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4473" w14:textId="600FEC2E" w:rsidR="00887AB2" w:rsidRPr="00D81BED" w:rsidRDefault="00887AB2" w:rsidP="00F24ABD">
    <w:pPr>
      <w:pStyle w:val="Nagwek"/>
      <w:pBdr>
        <w:bottom w:val="single" w:sz="6" w:space="6" w:color="auto"/>
      </w:pBdr>
      <w:tabs>
        <w:tab w:val="left" w:pos="375"/>
      </w:tabs>
      <w:jc w:val="right"/>
      <w:rPr>
        <w:rFonts w:ascii="Sylfaen" w:hAnsi="Sylfaen"/>
        <w:i/>
        <w:sz w:val="18"/>
        <w:szCs w:val="18"/>
      </w:rPr>
    </w:pPr>
    <w:r w:rsidRPr="00D81BED">
      <w:rPr>
        <w:rFonts w:ascii="Sylfaen" w:hAnsi="Sylfaen"/>
        <w:i/>
        <w:sz w:val="18"/>
        <w:szCs w:val="18"/>
      </w:rPr>
      <w:t>Załącznik do Zarządzenie wewnętrznego</w:t>
    </w:r>
    <w:r w:rsidR="008153B9">
      <w:rPr>
        <w:rFonts w:ascii="Sylfaen" w:hAnsi="Sylfaen"/>
        <w:i/>
        <w:sz w:val="18"/>
        <w:szCs w:val="18"/>
      </w:rPr>
      <w:t xml:space="preserve"> </w:t>
    </w:r>
    <w:r w:rsidRPr="00D81BED">
      <w:rPr>
        <w:rFonts w:ascii="Sylfaen" w:hAnsi="Sylfaen"/>
        <w:i/>
        <w:sz w:val="18"/>
        <w:szCs w:val="18"/>
      </w:rPr>
      <w:t>nr…../20</w:t>
    </w:r>
    <w:r w:rsidR="008153B9">
      <w:rPr>
        <w:rFonts w:ascii="Sylfaen" w:hAnsi="Sylfaen"/>
        <w:i/>
        <w:sz w:val="18"/>
        <w:szCs w:val="18"/>
      </w:rPr>
      <w:t>2</w:t>
    </w:r>
    <w:r w:rsidR="004A7332">
      <w:rPr>
        <w:rFonts w:ascii="Sylfaen" w:hAnsi="Sylfaen"/>
        <w:i/>
        <w:sz w:val="18"/>
        <w:szCs w:val="18"/>
      </w:rPr>
      <w:t>3</w:t>
    </w:r>
    <w:r w:rsidRPr="00D81BED">
      <w:rPr>
        <w:rFonts w:ascii="Sylfaen" w:hAnsi="Sylfaen"/>
        <w:i/>
        <w:sz w:val="18"/>
        <w:szCs w:val="18"/>
      </w:rPr>
      <w:t xml:space="preserve"> z dnia …</w:t>
    </w:r>
    <w:r w:rsidR="007C51A4">
      <w:rPr>
        <w:rFonts w:ascii="Sylfaen" w:hAnsi="Sylfaen"/>
        <w:i/>
        <w:sz w:val="18"/>
        <w:szCs w:val="18"/>
      </w:rPr>
      <w:t>………………….</w:t>
    </w:r>
    <w:r w:rsidRPr="00D81BED">
      <w:rPr>
        <w:rFonts w:ascii="Sylfaen" w:hAnsi="Sylfaen"/>
        <w:i/>
        <w:sz w:val="18"/>
        <w:szCs w:val="18"/>
      </w:rPr>
      <w:t xml:space="preserve"> 20</w:t>
    </w:r>
    <w:r w:rsidR="008153B9">
      <w:rPr>
        <w:rFonts w:ascii="Sylfaen" w:hAnsi="Sylfaen"/>
        <w:i/>
        <w:sz w:val="18"/>
        <w:szCs w:val="18"/>
      </w:rPr>
      <w:t>2</w:t>
    </w:r>
    <w:r w:rsidR="004A7332">
      <w:rPr>
        <w:rFonts w:ascii="Sylfaen" w:hAnsi="Sylfaen"/>
        <w:i/>
        <w:sz w:val="18"/>
        <w:szCs w:val="18"/>
      </w:rPr>
      <w:t>3</w:t>
    </w:r>
    <w:r w:rsidRPr="00D81BED">
      <w:rPr>
        <w:rFonts w:ascii="Sylfaen" w:hAnsi="Sylfaen"/>
        <w:i/>
        <w:sz w:val="18"/>
        <w:szCs w:val="18"/>
      </w:rPr>
      <w:t xml:space="preserve"> r.</w:t>
    </w:r>
  </w:p>
  <w:p w14:paraId="6971CE69" w14:textId="77777777" w:rsidR="00887AB2" w:rsidRDefault="00887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 w15:restartNumberingAfterBreak="0">
    <w:nsid w:val="00000002"/>
    <w:multiLevelType w:val="multilevel"/>
    <w:tmpl w:val="00000002"/>
    <w:name w:val="WW8Num1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singleLevel"/>
    <w:tmpl w:val="D5526B5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09" w:hanging="360"/>
      </w:pPr>
      <w:rPr>
        <w:b w:val="0"/>
        <w:bCs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 w:val="0"/>
        <w:sz w:val="20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35086"/>
    <w:multiLevelType w:val="hybridMultilevel"/>
    <w:tmpl w:val="679C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C257E"/>
    <w:multiLevelType w:val="hybridMultilevel"/>
    <w:tmpl w:val="0100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142B4"/>
    <w:multiLevelType w:val="hybridMultilevel"/>
    <w:tmpl w:val="7DA25550"/>
    <w:lvl w:ilvl="0" w:tplc="D494B0E8">
      <w:start w:val="1"/>
      <w:numFmt w:val="bullet"/>
      <w:lvlText w:val=""/>
      <w:lvlJc w:val="left"/>
      <w:pPr>
        <w:ind w:left="26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8" w:hanging="360"/>
      </w:pPr>
      <w:rPr>
        <w:rFonts w:ascii="Wingdings" w:hAnsi="Wingdings" w:hint="default"/>
      </w:rPr>
    </w:lvl>
  </w:abstractNum>
  <w:abstractNum w:abstractNumId="10" w15:restartNumberingAfterBreak="0">
    <w:nsid w:val="12B0287C"/>
    <w:multiLevelType w:val="hybridMultilevel"/>
    <w:tmpl w:val="9E221A7A"/>
    <w:lvl w:ilvl="0" w:tplc="7610CD3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740AA1"/>
    <w:multiLevelType w:val="hybridMultilevel"/>
    <w:tmpl w:val="E8582E9E"/>
    <w:lvl w:ilvl="0" w:tplc="D494B0E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A6A1B1D"/>
    <w:multiLevelType w:val="hybridMultilevel"/>
    <w:tmpl w:val="CB08A8F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AF4002"/>
    <w:multiLevelType w:val="hybridMultilevel"/>
    <w:tmpl w:val="A2BC8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3033F"/>
    <w:multiLevelType w:val="hybridMultilevel"/>
    <w:tmpl w:val="90C453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E17C96"/>
    <w:multiLevelType w:val="hybridMultilevel"/>
    <w:tmpl w:val="E1E00F8C"/>
    <w:lvl w:ilvl="0" w:tplc="E512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27A46"/>
    <w:multiLevelType w:val="hybridMultilevel"/>
    <w:tmpl w:val="847C2C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EE5CC4"/>
    <w:multiLevelType w:val="hybridMultilevel"/>
    <w:tmpl w:val="457E5E30"/>
    <w:lvl w:ilvl="0" w:tplc="33FC9CF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8B527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D0C23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B2D14C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694429"/>
    <w:multiLevelType w:val="hybridMultilevel"/>
    <w:tmpl w:val="1B1A2D5C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E6E54"/>
    <w:multiLevelType w:val="hybridMultilevel"/>
    <w:tmpl w:val="3E7EE1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C207E2"/>
    <w:multiLevelType w:val="hybridMultilevel"/>
    <w:tmpl w:val="199CD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2407"/>
    <w:multiLevelType w:val="hybridMultilevel"/>
    <w:tmpl w:val="B4161F74"/>
    <w:lvl w:ilvl="0" w:tplc="0A62C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28AA59C">
      <w:start w:val="8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3E6E09"/>
    <w:multiLevelType w:val="hybridMultilevel"/>
    <w:tmpl w:val="A36AB3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8147D5"/>
    <w:multiLevelType w:val="hybridMultilevel"/>
    <w:tmpl w:val="847C2CC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A6239"/>
    <w:multiLevelType w:val="hybridMultilevel"/>
    <w:tmpl w:val="BA889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11B21"/>
    <w:multiLevelType w:val="hybridMultilevel"/>
    <w:tmpl w:val="123CF8F0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73E58"/>
    <w:multiLevelType w:val="hybridMultilevel"/>
    <w:tmpl w:val="3D263204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C3BF7"/>
    <w:multiLevelType w:val="hybridMultilevel"/>
    <w:tmpl w:val="B1742F68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F32F7"/>
    <w:multiLevelType w:val="hybridMultilevel"/>
    <w:tmpl w:val="1722B7C2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B3F2A"/>
    <w:multiLevelType w:val="hybridMultilevel"/>
    <w:tmpl w:val="CFF68A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9120D"/>
    <w:multiLevelType w:val="hybridMultilevel"/>
    <w:tmpl w:val="A700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47527"/>
    <w:multiLevelType w:val="hybridMultilevel"/>
    <w:tmpl w:val="9D6CB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05D93"/>
    <w:multiLevelType w:val="hybridMultilevel"/>
    <w:tmpl w:val="C19AB2C6"/>
    <w:lvl w:ilvl="0" w:tplc="11D0A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2D6EEB"/>
    <w:multiLevelType w:val="hybridMultilevel"/>
    <w:tmpl w:val="43FC7F9E"/>
    <w:lvl w:ilvl="0" w:tplc="303A998C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106B1E"/>
    <w:multiLevelType w:val="hybridMultilevel"/>
    <w:tmpl w:val="8CCCD8BA"/>
    <w:lvl w:ilvl="0" w:tplc="56D6B9C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AD8699A"/>
    <w:multiLevelType w:val="hybridMultilevel"/>
    <w:tmpl w:val="B1742F68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D3EEB"/>
    <w:multiLevelType w:val="hybridMultilevel"/>
    <w:tmpl w:val="1338AE5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EC2C54"/>
    <w:multiLevelType w:val="hybridMultilevel"/>
    <w:tmpl w:val="9A28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F19D1"/>
    <w:multiLevelType w:val="hybridMultilevel"/>
    <w:tmpl w:val="33F6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F3802"/>
    <w:multiLevelType w:val="hybridMultilevel"/>
    <w:tmpl w:val="0AB8AC6E"/>
    <w:lvl w:ilvl="0" w:tplc="D494B0E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D0F3A39"/>
    <w:multiLevelType w:val="hybridMultilevel"/>
    <w:tmpl w:val="AA4E1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E3F5E"/>
    <w:multiLevelType w:val="hybridMultilevel"/>
    <w:tmpl w:val="76B6C508"/>
    <w:lvl w:ilvl="0" w:tplc="E512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D2905"/>
    <w:multiLevelType w:val="hybridMultilevel"/>
    <w:tmpl w:val="8D00CF54"/>
    <w:lvl w:ilvl="0" w:tplc="2BCEE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C1344"/>
    <w:multiLevelType w:val="hybridMultilevel"/>
    <w:tmpl w:val="A2BC81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454E1"/>
    <w:multiLevelType w:val="hybridMultilevel"/>
    <w:tmpl w:val="174A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637B3"/>
    <w:multiLevelType w:val="hybridMultilevel"/>
    <w:tmpl w:val="16DE84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38373189">
    <w:abstractNumId w:val="29"/>
  </w:num>
  <w:num w:numId="2" w16cid:durableId="641739025">
    <w:abstractNumId w:val="27"/>
  </w:num>
  <w:num w:numId="3" w16cid:durableId="1312950477">
    <w:abstractNumId w:val="10"/>
  </w:num>
  <w:num w:numId="4" w16cid:durableId="1210721834">
    <w:abstractNumId w:val="43"/>
  </w:num>
  <w:num w:numId="5" w16cid:durableId="1104763787">
    <w:abstractNumId w:val="34"/>
  </w:num>
  <w:num w:numId="6" w16cid:durableId="1700543498">
    <w:abstractNumId w:val="28"/>
  </w:num>
  <w:num w:numId="7" w16cid:durableId="836502027">
    <w:abstractNumId w:val="39"/>
  </w:num>
  <w:num w:numId="8" w16cid:durableId="195393791">
    <w:abstractNumId w:val="36"/>
  </w:num>
  <w:num w:numId="9" w16cid:durableId="615259687">
    <w:abstractNumId w:val="18"/>
  </w:num>
  <w:num w:numId="10" w16cid:durableId="2877088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040833">
    <w:abstractNumId w:val="17"/>
  </w:num>
  <w:num w:numId="12" w16cid:durableId="2051758315">
    <w:abstractNumId w:val="21"/>
  </w:num>
  <w:num w:numId="13" w16cid:durableId="2014260376">
    <w:abstractNumId w:val="46"/>
  </w:num>
  <w:num w:numId="14" w16cid:durableId="1968923228">
    <w:abstractNumId w:val="14"/>
  </w:num>
  <w:num w:numId="15" w16cid:durableId="1848714029">
    <w:abstractNumId w:val="38"/>
  </w:num>
  <w:num w:numId="16" w16cid:durableId="1625237446">
    <w:abstractNumId w:val="19"/>
  </w:num>
  <w:num w:numId="17" w16cid:durableId="767459321">
    <w:abstractNumId w:val="26"/>
  </w:num>
  <w:num w:numId="18" w16cid:durableId="217211730">
    <w:abstractNumId w:val="13"/>
  </w:num>
  <w:num w:numId="19" w16cid:durableId="1355226545">
    <w:abstractNumId w:val="22"/>
  </w:num>
  <w:num w:numId="20" w16cid:durableId="1791168139">
    <w:abstractNumId w:val="11"/>
  </w:num>
  <w:num w:numId="21" w16cid:durableId="491331619">
    <w:abstractNumId w:val="9"/>
  </w:num>
  <w:num w:numId="22" w16cid:durableId="1055280025">
    <w:abstractNumId w:val="40"/>
  </w:num>
  <w:num w:numId="23" w16cid:durableId="1838223923">
    <w:abstractNumId w:val="23"/>
  </w:num>
  <w:num w:numId="24" w16cid:durableId="2025206588">
    <w:abstractNumId w:val="25"/>
  </w:num>
  <w:num w:numId="25" w16cid:durableId="1521121739">
    <w:abstractNumId w:val="24"/>
  </w:num>
  <w:num w:numId="26" w16cid:durableId="1048649642">
    <w:abstractNumId w:val="41"/>
  </w:num>
  <w:num w:numId="27" w16cid:durableId="341468693">
    <w:abstractNumId w:val="8"/>
  </w:num>
  <w:num w:numId="28" w16cid:durableId="680208857">
    <w:abstractNumId w:val="20"/>
  </w:num>
  <w:num w:numId="29" w16cid:durableId="924145991">
    <w:abstractNumId w:val="32"/>
  </w:num>
  <w:num w:numId="30" w16cid:durableId="528446695">
    <w:abstractNumId w:val="33"/>
  </w:num>
  <w:num w:numId="31" w16cid:durableId="1739859284">
    <w:abstractNumId w:val="30"/>
  </w:num>
  <w:num w:numId="32" w16cid:durableId="309404842">
    <w:abstractNumId w:val="37"/>
  </w:num>
  <w:num w:numId="33" w16cid:durableId="834103695">
    <w:abstractNumId w:val="31"/>
  </w:num>
  <w:num w:numId="34" w16cid:durableId="1107964940">
    <w:abstractNumId w:val="44"/>
  </w:num>
  <w:num w:numId="35" w16cid:durableId="1646080599">
    <w:abstractNumId w:val="15"/>
  </w:num>
  <w:num w:numId="36" w16cid:durableId="472874125">
    <w:abstractNumId w:val="16"/>
  </w:num>
  <w:num w:numId="37" w16cid:durableId="76754352">
    <w:abstractNumId w:val="45"/>
  </w:num>
  <w:num w:numId="38" w16cid:durableId="1103961601">
    <w:abstractNumId w:val="7"/>
  </w:num>
  <w:num w:numId="39" w16cid:durableId="2125994691">
    <w:abstractNumId w:val="42"/>
  </w:num>
  <w:num w:numId="40" w16cid:durableId="1141732489">
    <w:abstractNumId w:val="35"/>
  </w:num>
  <w:num w:numId="41" w16cid:durableId="170833549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F3"/>
    <w:rsid w:val="0002475F"/>
    <w:rsid w:val="00033142"/>
    <w:rsid w:val="000377DF"/>
    <w:rsid w:val="000435A7"/>
    <w:rsid w:val="000479A8"/>
    <w:rsid w:val="00052706"/>
    <w:rsid w:val="00064A81"/>
    <w:rsid w:val="00076109"/>
    <w:rsid w:val="00091C00"/>
    <w:rsid w:val="00095264"/>
    <w:rsid w:val="000A2270"/>
    <w:rsid w:val="000B0AD4"/>
    <w:rsid w:val="000C2389"/>
    <w:rsid w:val="000C482A"/>
    <w:rsid w:val="000E2CAD"/>
    <w:rsid w:val="000E6642"/>
    <w:rsid w:val="000E7E49"/>
    <w:rsid w:val="000F3036"/>
    <w:rsid w:val="000F3C81"/>
    <w:rsid w:val="000F535A"/>
    <w:rsid w:val="00102CB8"/>
    <w:rsid w:val="001041F6"/>
    <w:rsid w:val="00110E46"/>
    <w:rsid w:val="00133C4A"/>
    <w:rsid w:val="00146DC2"/>
    <w:rsid w:val="00150599"/>
    <w:rsid w:val="00150EC9"/>
    <w:rsid w:val="001514B8"/>
    <w:rsid w:val="00154618"/>
    <w:rsid w:val="00161BFE"/>
    <w:rsid w:val="00183177"/>
    <w:rsid w:val="001844D8"/>
    <w:rsid w:val="00184C9A"/>
    <w:rsid w:val="00190949"/>
    <w:rsid w:val="00194AEF"/>
    <w:rsid w:val="001972C9"/>
    <w:rsid w:val="00197BF3"/>
    <w:rsid w:val="001C64A9"/>
    <w:rsid w:val="001C79E6"/>
    <w:rsid w:val="001D529C"/>
    <w:rsid w:val="001D5E46"/>
    <w:rsid w:val="001D76F2"/>
    <w:rsid w:val="001E6098"/>
    <w:rsid w:val="001E74A2"/>
    <w:rsid w:val="001F448E"/>
    <w:rsid w:val="001F45E5"/>
    <w:rsid w:val="00202104"/>
    <w:rsid w:val="00212E56"/>
    <w:rsid w:val="002250B6"/>
    <w:rsid w:val="002403B3"/>
    <w:rsid w:val="00242358"/>
    <w:rsid w:val="00247893"/>
    <w:rsid w:val="00253B5F"/>
    <w:rsid w:val="002553EC"/>
    <w:rsid w:val="00256685"/>
    <w:rsid w:val="002567D2"/>
    <w:rsid w:val="002624B5"/>
    <w:rsid w:val="00273669"/>
    <w:rsid w:val="00281300"/>
    <w:rsid w:val="002902E7"/>
    <w:rsid w:val="002947E7"/>
    <w:rsid w:val="002A3526"/>
    <w:rsid w:val="002A6EEF"/>
    <w:rsid w:val="002B4176"/>
    <w:rsid w:val="002C131D"/>
    <w:rsid w:val="002E4034"/>
    <w:rsid w:val="002F34B3"/>
    <w:rsid w:val="002F4224"/>
    <w:rsid w:val="00300A16"/>
    <w:rsid w:val="00303B25"/>
    <w:rsid w:val="003159D4"/>
    <w:rsid w:val="00323DCA"/>
    <w:rsid w:val="00333709"/>
    <w:rsid w:val="00341F13"/>
    <w:rsid w:val="00364EBB"/>
    <w:rsid w:val="00371AE8"/>
    <w:rsid w:val="00372862"/>
    <w:rsid w:val="003837F4"/>
    <w:rsid w:val="003919CA"/>
    <w:rsid w:val="003920AE"/>
    <w:rsid w:val="00392F26"/>
    <w:rsid w:val="003943AA"/>
    <w:rsid w:val="003953CB"/>
    <w:rsid w:val="00397CF3"/>
    <w:rsid w:val="00397F37"/>
    <w:rsid w:val="003A3368"/>
    <w:rsid w:val="003B5A00"/>
    <w:rsid w:val="003E5928"/>
    <w:rsid w:val="003F060D"/>
    <w:rsid w:val="003F31EE"/>
    <w:rsid w:val="004070A6"/>
    <w:rsid w:val="0040779E"/>
    <w:rsid w:val="00415C3D"/>
    <w:rsid w:val="00421373"/>
    <w:rsid w:val="00421823"/>
    <w:rsid w:val="004225B8"/>
    <w:rsid w:val="00431BEF"/>
    <w:rsid w:val="00434FBD"/>
    <w:rsid w:val="004452FF"/>
    <w:rsid w:val="00455EFD"/>
    <w:rsid w:val="00461247"/>
    <w:rsid w:val="0047015F"/>
    <w:rsid w:val="00470886"/>
    <w:rsid w:val="00472447"/>
    <w:rsid w:val="00477BF7"/>
    <w:rsid w:val="00487757"/>
    <w:rsid w:val="004964F8"/>
    <w:rsid w:val="004A5212"/>
    <w:rsid w:val="004A6FB0"/>
    <w:rsid w:val="004A7332"/>
    <w:rsid w:val="004C273A"/>
    <w:rsid w:val="004C48CD"/>
    <w:rsid w:val="004C64F6"/>
    <w:rsid w:val="004D0C57"/>
    <w:rsid w:val="00502E4D"/>
    <w:rsid w:val="005039F3"/>
    <w:rsid w:val="00505B11"/>
    <w:rsid w:val="005113A2"/>
    <w:rsid w:val="005121D8"/>
    <w:rsid w:val="00514513"/>
    <w:rsid w:val="00540B4C"/>
    <w:rsid w:val="00546715"/>
    <w:rsid w:val="00551491"/>
    <w:rsid w:val="00555765"/>
    <w:rsid w:val="00556503"/>
    <w:rsid w:val="00567445"/>
    <w:rsid w:val="00577DD4"/>
    <w:rsid w:val="005868C5"/>
    <w:rsid w:val="00587EE2"/>
    <w:rsid w:val="005B2020"/>
    <w:rsid w:val="005B3DFE"/>
    <w:rsid w:val="005B7D83"/>
    <w:rsid w:val="005D15FA"/>
    <w:rsid w:val="005D1EDC"/>
    <w:rsid w:val="005D2BB3"/>
    <w:rsid w:val="005D5A17"/>
    <w:rsid w:val="005F2A87"/>
    <w:rsid w:val="005F69D1"/>
    <w:rsid w:val="005F6FEF"/>
    <w:rsid w:val="006076F6"/>
    <w:rsid w:val="0061302D"/>
    <w:rsid w:val="006244AD"/>
    <w:rsid w:val="00625BC6"/>
    <w:rsid w:val="00625D9F"/>
    <w:rsid w:val="00642944"/>
    <w:rsid w:val="00647CBF"/>
    <w:rsid w:val="00651B64"/>
    <w:rsid w:val="0066705C"/>
    <w:rsid w:val="00672FA2"/>
    <w:rsid w:val="006736E3"/>
    <w:rsid w:val="006749C2"/>
    <w:rsid w:val="00675574"/>
    <w:rsid w:val="00680C49"/>
    <w:rsid w:val="006810FB"/>
    <w:rsid w:val="00690D38"/>
    <w:rsid w:val="006930F5"/>
    <w:rsid w:val="00693533"/>
    <w:rsid w:val="0069737F"/>
    <w:rsid w:val="006A11EA"/>
    <w:rsid w:val="006B6AFF"/>
    <w:rsid w:val="006D1783"/>
    <w:rsid w:val="006D3806"/>
    <w:rsid w:val="006E3F54"/>
    <w:rsid w:val="006E491D"/>
    <w:rsid w:val="007027B5"/>
    <w:rsid w:val="00703BF4"/>
    <w:rsid w:val="00715A24"/>
    <w:rsid w:val="007227E4"/>
    <w:rsid w:val="00723BDB"/>
    <w:rsid w:val="007260D1"/>
    <w:rsid w:val="00732F5C"/>
    <w:rsid w:val="0073467E"/>
    <w:rsid w:val="00737613"/>
    <w:rsid w:val="00741D0F"/>
    <w:rsid w:val="00742241"/>
    <w:rsid w:val="00753F89"/>
    <w:rsid w:val="00755CB7"/>
    <w:rsid w:val="00765693"/>
    <w:rsid w:val="00772E05"/>
    <w:rsid w:val="00773755"/>
    <w:rsid w:val="0078045B"/>
    <w:rsid w:val="0079419D"/>
    <w:rsid w:val="007B7F0C"/>
    <w:rsid w:val="007C06F1"/>
    <w:rsid w:val="007C19CC"/>
    <w:rsid w:val="007C51A4"/>
    <w:rsid w:val="007C6699"/>
    <w:rsid w:val="007D4ABA"/>
    <w:rsid w:val="007D54ED"/>
    <w:rsid w:val="007D637E"/>
    <w:rsid w:val="007E5477"/>
    <w:rsid w:val="007F20D0"/>
    <w:rsid w:val="007F7615"/>
    <w:rsid w:val="00804516"/>
    <w:rsid w:val="00805D7E"/>
    <w:rsid w:val="008153B9"/>
    <w:rsid w:val="008163DC"/>
    <w:rsid w:val="00817A28"/>
    <w:rsid w:val="00861434"/>
    <w:rsid w:val="008626F8"/>
    <w:rsid w:val="00863943"/>
    <w:rsid w:val="008639BB"/>
    <w:rsid w:val="00870371"/>
    <w:rsid w:val="00871D24"/>
    <w:rsid w:val="00881B92"/>
    <w:rsid w:val="00887AB2"/>
    <w:rsid w:val="008A1FB8"/>
    <w:rsid w:val="008A36B3"/>
    <w:rsid w:val="008A7708"/>
    <w:rsid w:val="008C5800"/>
    <w:rsid w:val="008D56FE"/>
    <w:rsid w:val="008F76A6"/>
    <w:rsid w:val="00903AF6"/>
    <w:rsid w:val="009072F0"/>
    <w:rsid w:val="009264BE"/>
    <w:rsid w:val="009314E9"/>
    <w:rsid w:val="00932F28"/>
    <w:rsid w:val="00933B16"/>
    <w:rsid w:val="009434B0"/>
    <w:rsid w:val="0095458F"/>
    <w:rsid w:val="00964DA8"/>
    <w:rsid w:val="0096645C"/>
    <w:rsid w:val="00967927"/>
    <w:rsid w:val="00967F86"/>
    <w:rsid w:val="00977796"/>
    <w:rsid w:val="009B4E96"/>
    <w:rsid w:val="009B7120"/>
    <w:rsid w:val="009C3836"/>
    <w:rsid w:val="009D0C97"/>
    <w:rsid w:val="009D36FB"/>
    <w:rsid w:val="009E1160"/>
    <w:rsid w:val="009E3F1C"/>
    <w:rsid w:val="009E60BD"/>
    <w:rsid w:val="009E77CF"/>
    <w:rsid w:val="009F05D4"/>
    <w:rsid w:val="00A16CBA"/>
    <w:rsid w:val="00A21A28"/>
    <w:rsid w:val="00A32492"/>
    <w:rsid w:val="00A33ED4"/>
    <w:rsid w:val="00A35263"/>
    <w:rsid w:val="00A455B8"/>
    <w:rsid w:val="00A54B49"/>
    <w:rsid w:val="00A623EE"/>
    <w:rsid w:val="00A65255"/>
    <w:rsid w:val="00A66F8B"/>
    <w:rsid w:val="00AA7136"/>
    <w:rsid w:val="00AD0FE1"/>
    <w:rsid w:val="00AE4B93"/>
    <w:rsid w:val="00AE50C0"/>
    <w:rsid w:val="00AF0E7B"/>
    <w:rsid w:val="00AF4EF3"/>
    <w:rsid w:val="00B0437E"/>
    <w:rsid w:val="00B04FC1"/>
    <w:rsid w:val="00B216AA"/>
    <w:rsid w:val="00B21ED8"/>
    <w:rsid w:val="00B22D8B"/>
    <w:rsid w:val="00B27984"/>
    <w:rsid w:val="00B27EC0"/>
    <w:rsid w:val="00B31130"/>
    <w:rsid w:val="00B4103A"/>
    <w:rsid w:val="00B44E7E"/>
    <w:rsid w:val="00B62A84"/>
    <w:rsid w:val="00B74E7C"/>
    <w:rsid w:val="00B7588B"/>
    <w:rsid w:val="00B82313"/>
    <w:rsid w:val="00B8504B"/>
    <w:rsid w:val="00B941A6"/>
    <w:rsid w:val="00B94926"/>
    <w:rsid w:val="00B96459"/>
    <w:rsid w:val="00BA0193"/>
    <w:rsid w:val="00BB4A8C"/>
    <w:rsid w:val="00BD0C94"/>
    <w:rsid w:val="00BD23C3"/>
    <w:rsid w:val="00BE7DBD"/>
    <w:rsid w:val="00BF71F0"/>
    <w:rsid w:val="00C1131E"/>
    <w:rsid w:val="00C25E60"/>
    <w:rsid w:val="00C36722"/>
    <w:rsid w:val="00C42C24"/>
    <w:rsid w:val="00C43F76"/>
    <w:rsid w:val="00C54847"/>
    <w:rsid w:val="00C54F8F"/>
    <w:rsid w:val="00C838B3"/>
    <w:rsid w:val="00CA1729"/>
    <w:rsid w:val="00CA26B7"/>
    <w:rsid w:val="00CA3A7F"/>
    <w:rsid w:val="00CB183E"/>
    <w:rsid w:val="00CB7776"/>
    <w:rsid w:val="00CE24DE"/>
    <w:rsid w:val="00D0075E"/>
    <w:rsid w:val="00D03832"/>
    <w:rsid w:val="00D22FF7"/>
    <w:rsid w:val="00D311BE"/>
    <w:rsid w:val="00D33D32"/>
    <w:rsid w:val="00D35518"/>
    <w:rsid w:val="00D41BFC"/>
    <w:rsid w:val="00D5136A"/>
    <w:rsid w:val="00D601BA"/>
    <w:rsid w:val="00D712BF"/>
    <w:rsid w:val="00D779BD"/>
    <w:rsid w:val="00D81BED"/>
    <w:rsid w:val="00D9356C"/>
    <w:rsid w:val="00D962BB"/>
    <w:rsid w:val="00DA2E2A"/>
    <w:rsid w:val="00DA444F"/>
    <w:rsid w:val="00DB07B7"/>
    <w:rsid w:val="00DB1116"/>
    <w:rsid w:val="00DB2676"/>
    <w:rsid w:val="00DC0E1B"/>
    <w:rsid w:val="00DE2975"/>
    <w:rsid w:val="00E04C0F"/>
    <w:rsid w:val="00E12093"/>
    <w:rsid w:val="00E12795"/>
    <w:rsid w:val="00E13BAB"/>
    <w:rsid w:val="00E20525"/>
    <w:rsid w:val="00E22AFA"/>
    <w:rsid w:val="00E26EB8"/>
    <w:rsid w:val="00E41EB1"/>
    <w:rsid w:val="00E46743"/>
    <w:rsid w:val="00E523C2"/>
    <w:rsid w:val="00E63964"/>
    <w:rsid w:val="00E6502E"/>
    <w:rsid w:val="00E72FC0"/>
    <w:rsid w:val="00E73691"/>
    <w:rsid w:val="00E76D41"/>
    <w:rsid w:val="00E87CE3"/>
    <w:rsid w:val="00E926D4"/>
    <w:rsid w:val="00E927D8"/>
    <w:rsid w:val="00EB5ACC"/>
    <w:rsid w:val="00EB6DFE"/>
    <w:rsid w:val="00EB7831"/>
    <w:rsid w:val="00EC60F1"/>
    <w:rsid w:val="00ED3CF4"/>
    <w:rsid w:val="00EE29BE"/>
    <w:rsid w:val="00EE3337"/>
    <w:rsid w:val="00F04DDF"/>
    <w:rsid w:val="00F1495E"/>
    <w:rsid w:val="00F21718"/>
    <w:rsid w:val="00F24ABD"/>
    <w:rsid w:val="00F26DB4"/>
    <w:rsid w:val="00F36B07"/>
    <w:rsid w:val="00F432DD"/>
    <w:rsid w:val="00F4525F"/>
    <w:rsid w:val="00F45A48"/>
    <w:rsid w:val="00F5663F"/>
    <w:rsid w:val="00F717BC"/>
    <w:rsid w:val="00F8179E"/>
    <w:rsid w:val="00F91999"/>
    <w:rsid w:val="00FA6D42"/>
    <w:rsid w:val="00FB2AC3"/>
    <w:rsid w:val="00FC308A"/>
    <w:rsid w:val="00FC361A"/>
    <w:rsid w:val="00FC4046"/>
    <w:rsid w:val="00FC6E61"/>
    <w:rsid w:val="00FD5687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3E06"/>
  <w15:docId w15:val="{41A16F4C-CF92-471B-BBE7-1DE6FB42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9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0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47893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39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9F3"/>
  </w:style>
  <w:style w:type="paragraph" w:styleId="Stopka">
    <w:name w:val="footer"/>
    <w:basedOn w:val="Normalny"/>
    <w:link w:val="StopkaZnak"/>
    <w:unhideWhenUsed/>
    <w:rsid w:val="0050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9F3"/>
  </w:style>
  <w:style w:type="paragraph" w:styleId="Akapitzlist">
    <w:name w:val="List Paragraph"/>
    <w:basedOn w:val="Normalny"/>
    <w:uiPriority w:val="34"/>
    <w:qFormat/>
    <w:rsid w:val="00E26EB8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37286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2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2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b">
    <w:name w:val="a_lb"/>
    <w:basedOn w:val="Domylnaczcionkaakapitu"/>
    <w:rsid w:val="00693533"/>
  </w:style>
  <w:style w:type="paragraph" w:customStyle="1" w:styleId="text-justify">
    <w:name w:val="text-justify"/>
    <w:basedOn w:val="Normalny"/>
    <w:rsid w:val="005B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6FE"/>
    <w:rPr>
      <w:color w:val="0000FF"/>
      <w:u w:val="single"/>
    </w:rPr>
  </w:style>
  <w:style w:type="paragraph" w:styleId="Lista">
    <w:name w:val="List"/>
    <w:basedOn w:val="Normalny"/>
    <w:uiPriority w:val="99"/>
    <w:unhideWhenUsed/>
    <w:rsid w:val="00091C00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091C00"/>
  </w:style>
  <w:style w:type="character" w:customStyle="1" w:styleId="DataZnak">
    <w:name w:val="Data Znak"/>
    <w:basedOn w:val="Domylnaczcionkaakapitu"/>
    <w:link w:val="Data"/>
    <w:uiPriority w:val="99"/>
    <w:rsid w:val="00091C00"/>
  </w:style>
  <w:style w:type="paragraph" w:customStyle="1" w:styleId="Default">
    <w:name w:val="Default"/>
    <w:rsid w:val="009B71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B7120"/>
    <w:pPr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9B71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7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B71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71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A623EE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E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E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E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4E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E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E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7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356C"/>
    <w:pPr>
      <w:suppressAutoHyphens/>
      <w:autoSpaceDN w:val="0"/>
      <w:textAlignment w:val="baseline"/>
    </w:pPr>
    <w:rPr>
      <w:rFonts w:ascii="Calibri" w:eastAsia="Calibri" w:hAnsi="Calibri" w:cs="Times New Roman"/>
      <w:color w:val="00000A"/>
      <w:kern w:val="3"/>
    </w:rPr>
  </w:style>
  <w:style w:type="character" w:customStyle="1" w:styleId="Domylnaczcionkaakapitu1">
    <w:name w:val="Domyślna czcionka akapitu1"/>
    <w:rsid w:val="00772E05"/>
  </w:style>
  <w:style w:type="paragraph" w:customStyle="1" w:styleId="Normalny1">
    <w:name w:val="Normalny1"/>
    <w:next w:val="Default"/>
    <w:rsid w:val="00772E0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478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7893"/>
  </w:style>
  <w:style w:type="character" w:customStyle="1" w:styleId="Nagwek3Znak">
    <w:name w:val="Nagłówek 3 Znak"/>
    <w:basedOn w:val="Domylnaczcionkaakapitu"/>
    <w:link w:val="Nagwek3"/>
    <w:rsid w:val="00247893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24789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2478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0">
    <w:name w:val="Tekst podstawowy 31"/>
    <w:basedOn w:val="Normalny"/>
    <w:rsid w:val="0024789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0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4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7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4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7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628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6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37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6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9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23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6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18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0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5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54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0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5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2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29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5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4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42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4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5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3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6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7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3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5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6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25A9-2B71-4FC5-804B-281EA7D7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</dc:creator>
  <cp:keywords/>
  <dc:description/>
  <cp:lastModifiedBy>Anna Borowiec</cp:lastModifiedBy>
  <cp:revision>55</cp:revision>
  <cp:lastPrinted>2021-02-15T12:47:00Z</cp:lastPrinted>
  <dcterms:created xsi:type="dcterms:W3CDTF">2021-02-08T11:30:00Z</dcterms:created>
  <dcterms:modified xsi:type="dcterms:W3CDTF">2023-07-17T07:13:00Z</dcterms:modified>
</cp:coreProperties>
</file>